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A928" w14:textId="77777777" w:rsidR="008574F7" w:rsidRDefault="008574F7" w:rsidP="00E636C6">
      <w:pPr>
        <w:spacing w:after="200" w:line="276" w:lineRule="auto"/>
        <w:rPr>
          <w:rFonts w:ascii="Arial Black" w:eastAsia="Georgia" w:hAnsi="Arial Black"/>
          <w:sz w:val="28"/>
          <w:szCs w:val="28"/>
        </w:rPr>
      </w:pPr>
    </w:p>
    <w:p w14:paraId="379A4F95" w14:textId="77777777" w:rsidR="00E636C6" w:rsidRPr="005D09A2" w:rsidRDefault="005D09A2" w:rsidP="00E636C6">
      <w:pPr>
        <w:spacing w:after="200" w:line="276" w:lineRule="auto"/>
        <w:rPr>
          <w:rFonts w:ascii="Arial Black" w:eastAsia="Georgia" w:hAnsi="Arial Black"/>
          <w:sz w:val="28"/>
          <w:szCs w:val="28"/>
        </w:rPr>
      </w:pPr>
      <w:r w:rsidRPr="005D09A2">
        <w:rPr>
          <w:rFonts w:ascii="Arial Black" w:eastAsia="Georgia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C1C6" wp14:editId="40EAC576">
                <wp:simplePos x="0" y="0"/>
                <wp:positionH relativeFrom="column">
                  <wp:posOffset>4004310</wp:posOffset>
                </wp:positionH>
                <wp:positionV relativeFrom="paragraph">
                  <wp:posOffset>-200696</wp:posOffset>
                </wp:positionV>
                <wp:extent cx="2028825" cy="6121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2D1BA" w14:textId="77777777" w:rsidR="0012143A" w:rsidRDefault="00E636C6" w:rsidP="00E636C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32629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$500</w:t>
                            </w:r>
                          </w:p>
                          <w:p w14:paraId="1CA8DB79" w14:textId="3A77BCCD" w:rsidR="00E636C6" w:rsidRPr="00E636C6" w:rsidRDefault="00E636C6" w:rsidP="00E636C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636C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Music Scholarship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4C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3pt;margin-top:-15.8pt;width:159.7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" stroked="f">
                <v:textbox>
                  <w:txbxContent>
                    <w:p w14:paraId="1E92D1BA" w14:textId="77777777" w:rsidR="0012143A" w:rsidRDefault="00E636C6" w:rsidP="00E636C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32629D">
                        <w:rPr>
                          <w:rFonts w:ascii="Arial Black" w:hAnsi="Arial Black"/>
                          <w:sz w:val="28"/>
                          <w:szCs w:val="28"/>
                        </w:rPr>
                        <w:t>$500</w:t>
                      </w:r>
                    </w:p>
                    <w:p w14:paraId="1CA8DB79" w14:textId="3A77BCCD" w:rsidR="00E636C6" w:rsidRPr="00E636C6" w:rsidRDefault="00E636C6" w:rsidP="00E636C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636C6">
                        <w:rPr>
                          <w:rFonts w:ascii="Arial Black" w:hAnsi="Arial Black"/>
                          <w:sz w:val="28"/>
                          <w:szCs w:val="28"/>
                        </w:rPr>
                        <w:t>Music Scholarship</w:t>
                      </w:r>
                    </w:p>
                  </w:txbxContent>
                </v:textbox>
              </v:shape>
            </w:pict>
          </mc:Fallback>
        </mc:AlternateContent>
      </w:r>
      <w:r w:rsidRPr="005D09A2">
        <w:rPr>
          <w:rFonts w:ascii="Arial Black" w:eastAsia="Georgia" w:hAnsi="Arial Black"/>
          <w:sz w:val="28"/>
          <w:szCs w:val="28"/>
        </w:rPr>
        <w:t>ONEIDA AREA CIVIC CHORALE</w:t>
      </w:r>
    </w:p>
    <w:p w14:paraId="35EBE52A" w14:textId="77777777" w:rsidR="00E636C6" w:rsidRPr="00E636C6" w:rsidRDefault="00E636C6" w:rsidP="00E636C6">
      <w:pPr>
        <w:spacing w:after="200" w:line="276" w:lineRule="auto"/>
        <w:rPr>
          <w:rFonts w:ascii="Arial Black" w:eastAsia="Georgia" w:hAnsi="Arial Black"/>
          <w:sz w:val="24"/>
        </w:rPr>
      </w:pPr>
      <w:r w:rsidRPr="00E636C6">
        <w:rPr>
          <w:rFonts w:ascii="Arial Black" w:eastAsia="Georgia" w:hAnsi="Arial Black"/>
          <w:sz w:val="24"/>
        </w:rPr>
        <w:t>Scholarship:</w:t>
      </w:r>
    </w:p>
    <w:p w14:paraId="35C35486" w14:textId="77777777" w:rsidR="00E636C6" w:rsidRPr="00E636C6" w:rsidRDefault="00E636C6" w:rsidP="00E636C6">
      <w:pPr>
        <w:spacing w:after="200" w:line="276" w:lineRule="auto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This scholarship is awarded to a local high school senior who has shown outstanding achievement in music, has participated in school and community performances, and plans to continue musical study as a major or in extra-curricular activities.</w:t>
      </w:r>
    </w:p>
    <w:p w14:paraId="218E7179" w14:textId="77777777" w:rsidR="00E636C6" w:rsidRPr="00E636C6" w:rsidRDefault="00E636C6" w:rsidP="00E636C6">
      <w:pPr>
        <w:spacing w:after="200"/>
        <w:jc w:val="both"/>
        <w:rPr>
          <w:rFonts w:ascii="Arial Black" w:eastAsia="Georgia" w:hAnsi="Arial Black"/>
          <w:sz w:val="24"/>
        </w:rPr>
      </w:pPr>
      <w:r w:rsidRPr="00E636C6">
        <w:rPr>
          <w:rFonts w:ascii="Arial Black" w:eastAsia="Georgia" w:hAnsi="Arial Black"/>
          <w:sz w:val="24"/>
        </w:rPr>
        <w:t>Qualifications:</w:t>
      </w:r>
    </w:p>
    <w:p w14:paraId="70A3EBCC" w14:textId="77777777" w:rsidR="00E636C6" w:rsidRPr="00E636C6" w:rsidRDefault="00E636C6" w:rsidP="00E636C6">
      <w:pPr>
        <w:spacing w:after="200"/>
        <w:rPr>
          <w:rFonts w:ascii="Trebuchet MS" w:eastAsia="Georgia" w:hAnsi="Trebuchet MS"/>
          <w:sz w:val="22"/>
          <w:szCs w:val="22"/>
        </w:rPr>
      </w:pPr>
      <w:r w:rsidRPr="00E636C6">
        <w:rPr>
          <w:rFonts w:eastAsia="Georgia" w:cs="Arial"/>
          <w:sz w:val="24"/>
        </w:rPr>
        <w:t xml:space="preserve">To </w:t>
      </w:r>
      <w:r w:rsidRPr="00326810">
        <w:rPr>
          <w:rFonts w:eastAsia="Georgia" w:cs="Arial"/>
          <w:sz w:val="24"/>
        </w:rPr>
        <w:t>be c</w:t>
      </w:r>
      <w:r w:rsidRPr="00E636C6">
        <w:rPr>
          <w:rFonts w:eastAsia="Georgia" w:cs="Arial"/>
          <w:sz w:val="24"/>
        </w:rPr>
        <w:t xml:space="preserve">onsidered for the scholarship, an applicant must </w:t>
      </w:r>
      <w:r w:rsidRPr="00E636C6">
        <w:rPr>
          <w:rFonts w:eastAsia="Georgia" w:cs="Arial"/>
          <w:sz w:val="24"/>
          <w:u w:val="single"/>
        </w:rPr>
        <w:t>submit all of the following</w:t>
      </w:r>
      <w:r w:rsidRPr="00E636C6">
        <w:rPr>
          <w:rFonts w:eastAsia="Georgia" w:cs="Arial"/>
          <w:sz w:val="24"/>
        </w:rPr>
        <w:t>:</w:t>
      </w:r>
    </w:p>
    <w:p w14:paraId="5B99DDD4" w14:textId="22B715A5" w:rsidR="00E636C6" w:rsidRPr="00326810" w:rsidRDefault="00E636C6" w:rsidP="003223AD">
      <w:pPr>
        <w:numPr>
          <w:ilvl w:val="0"/>
          <w:numId w:val="11"/>
        </w:numPr>
        <w:spacing w:after="200" w:line="276" w:lineRule="auto"/>
        <w:contextualSpacing/>
        <w:rPr>
          <w:rFonts w:eastAsia="Georgia" w:cs="Arial"/>
          <w:sz w:val="24"/>
        </w:rPr>
      </w:pPr>
      <w:r w:rsidRPr="00326810">
        <w:rPr>
          <w:rFonts w:eastAsia="Georgia" w:cs="Arial"/>
          <w:sz w:val="24"/>
        </w:rPr>
        <w:t xml:space="preserve">A completed </w:t>
      </w:r>
      <w:r w:rsidR="008574F7">
        <w:rPr>
          <w:rFonts w:eastAsia="Georgia" w:cs="Arial"/>
          <w:sz w:val="24"/>
        </w:rPr>
        <w:t xml:space="preserve">Senior </w:t>
      </w:r>
      <w:r w:rsidRPr="00326810">
        <w:rPr>
          <w:rFonts w:eastAsia="Georgia" w:cs="Arial"/>
          <w:sz w:val="24"/>
        </w:rPr>
        <w:t>Scholarship Application Form.  This form is available at</w:t>
      </w:r>
      <w:r w:rsidRPr="00E636C6">
        <w:rPr>
          <w:rFonts w:eastAsia="Georgia" w:cs="Arial"/>
          <w:sz w:val="24"/>
        </w:rPr>
        <w:t xml:space="preserve"> </w:t>
      </w:r>
      <w:hyperlink r:id="rId7" w:history="1">
        <w:r w:rsidRPr="00E636C6">
          <w:rPr>
            <w:rFonts w:eastAsia="Georgia" w:cs="Arial"/>
            <w:b/>
            <w:color w:val="67AFBD"/>
            <w:sz w:val="24"/>
            <w:u w:val="singl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rgbClr w14:val="5C92B5">
                      <w14:shade w14:val="20000"/>
                      <w14:satMod w14:val="200000"/>
                    </w14:srgbClr>
                  </w14:gs>
                  <w14:gs w14:pos="78000">
                    <w14:srgbClr w14:val="5C92B5">
                      <w14:tint w14:val="90000"/>
                      <w14:shade w14:val="89000"/>
                      <w14:satMod w14:val="220000"/>
                    </w14:srgbClr>
                  </w14:gs>
                  <w14:gs w14:pos="100000">
                    <w14:srgbClr w14:val="5C92B5">
                      <w14:tint w14:val="12000"/>
                      <w14:satMod w14:val="255000"/>
                    </w14:srgbClr>
                  </w14:gs>
                </w14:gsLst>
                <w14:lin w14:ang="5400000" w14:scaled="0"/>
              </w14:gradFill>
            </w14:textFill>
          </w:rPr>
          <w:t>www.oneidachorale.org</w:t>
        </w:r>
      </w:hyperlink>
      <w:r w:rsidRPr="00E636C6">
        <w:rPr>
          <w:rFonts w:eastAsia="Georgia" w:cs="Arial"/>
          <w:sz w:val="24"/>
        </w:rPr>
        <w:t xml:space="preserve"> or from the applicant’s high school music department.  The application may be submitted by e-mail or regular mail.</w:t>
      </w:r>
      <w:r w:rsidR="004D5556">
        <w:rPr>
          <w:rFonts w:eastAsia="Georgia" w:cs="Arial"/>
          <w:sz w:val="24"/>
        </w:rPr>
        <w:t xml:space="preserve">  </w:t>
      </w:r>
      <w:r w:rsidR="004D5556" w:rsidRPr="00326810">
        <w:rPr>
          <w:rFonts w:eastAsia="Georgia" w:cs="Arial"/>
          <w:sz w:val="24"/>
        </w:rPr>
        <w:t>The completed application must be signed by both the student and the</w:t>
      </w:r>
      <w:r w:rsidR="008574F7">
        <w:rPr>
          <w:rFonts w:eastAsia="Georgia" w:cs="Arial"/>
          <w:sz w:val="24"/>
        </w:rPr>
        <w:t xml:space="preserve"> student's</w:t>
      </w:r>
      <w:r w:rsidR="004D5556" w:rsidRPr="00326810">
        <w:rPr>
          <w:rFonts w:eastAsia="Georgia" w:cs="Arial"/>
          <w:sz w:val="24"/>
        </w:rPr>
        <w:t xml:space="preserve"> parent</w:t>
      </w:r>
      <w:r w:rsidR="008574F7">
        <w:rPr>
          <w:rFonts w:eastAsia="Georgia" w:cs="Arial"/>
          <w:sz w:val="24"/>
        </w:rPr>
        <w:t xml:space="preserve"> or </w:t>
      </w:r>
      <w:r w:rsidR="004D5556" w:rsidRPr="00326810">
        <w:rPr>
          <w:rFonts w:eastAsia="Georgia" w:cs="Arial"/>
          <w:sz w:val="24"/>
        </w:rPr>
        <w:t>guardian.</w:t>
      </w:r>
    </w:p>
    <w:p w14:paraId="38DFFD6F" w14:textId="2442CE45" w:rsidR="00E636C6" w:rsidRPr="00326810" w:rsidRDefault="00E636C6" w:rsidP="003223AD">
      <w:pPr>
        <w:numPr>
          <w:ilvl w:val="0"/>
          <w:numId w:val="11"/>
        </w:numPr>
        <w:spacing w:after="200" w:line="276" w:lineRule="auto"/>
        <w:contextualSpacing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 xml:space="preserve">A </w:t>
      </w:r>
      <w:r w:rsidR="004D5556" w:rsidRPr="00326810">
        <w:rPr>
          <w:rFonts w:eastAsia="Georgia" w:cs="Arial"/>
          <w:sz w:val="24"/>
        </w:rPr>
        <w:t>video</w:t>
      </w:r>
      <w:r w:rsidR="004D5556">
        <w:rPr>
          <w:rFonts w:eastAsia="Georgia" w:cs="Arial"/>
          <w:sz w:val="24"/>
        </w:rPr>
        <w:t xml:space="preserve"> </w:t>
      </w:r>
      <w:r w:rsidRPr="00E636C6">
        <w:rPr>
          <w:rFonts w:eastAsia="Georgia" w:cs="Arial"/>
          <w:sz w:val="24"/>
        </w:rPr>
        <w:t xml:space="preserve">recording of an </w:t>
      </w:r>
      <w:r w:rsidRPr="00E636C6">
        <w:rPr>
          <w:rFonts w:eastAsia="Georgia" w:cs="Arial"/>
          <w:sz w:val="24"/>
          <w:u w:val="single"/>
        </w:rPr>
        <w:t>applicant’s solo performance</w:t>
      </w:r>
      <w:r w:rsidRPr="00E636C6">
        <w:rPr>
          <w:rFonts w:eastAsia="Georgia" w:cs="Arial"/>
          <w:sz w:val="24"/>
        </w:rPr>
        <w:t xml:space="preserve"> best representative of his or her outstanding achievements in music</w:t>
      </w:r>
      <w:r w:rsidRPr="00326810">
        <w:rPr>
          <w:rFonts w:eastAsia="Georgia" w:cs="Arial"/>
          <w:sz w:val="24"/>
        </w:rPr>
        <w:t>.  The applicant is required to</w:t>
      </w:r>
      <w:r w:rsidR="003A22AC" w:rsidRPr="00326810">
        <w:rPr>
          <w:rFonts w:eastAsia="Georgia" w:cs="Arial"/>
          <w:sz w:val="24"/>
        </w:rPr>
        <w:t xml:space="preserve"> record the performance using Flipgrid through a link on the Chorale's website.  The applicant is also required to</w:t>
      </w:r>
      <w:r w:rsidRPr="00326810">
        <w:rPr>
          <w:rFonts w:eastAsia="Georgia" w:cs="Arial"/>
          <w:sz w:val="24"/>
        </w:rPr>
        <w:t xml:space="preserve"> identify themselves and specify the high school they attend at the beginning of the </w:t>
      </w:r>
      <w:r w:rsidR="004D5556" w:rsidRPr="00326810">
        <w:rPr>
          <w:rFonts w:eastAsia="Georgia" w:cs="Arial"/>
          <w:sz w:val="24"/>
        </w:rPr>
        <w:t xml:space="preserve">video </w:t>
      </w:r>
      <w:r w:rsidRPr="00326810">
        <w:rPr>
          <w:rFonts w:eastAsia="Georgia" w:cs="Arial"/>
          <w:sz w:val="24"/>
        </w:rPr>
        <w:t>recording.</w:t>
      </w:r>
      <w:r w:rsidR="003A22AC" w:rsidRPr="00326810">
        <w:rPr>
          <w:rFonts w:eastAsia="Georgia" w:cs="Arial"/>
          <w:sz w:val="24"/>
        </w:rPr>
        <w:t xml:space="preserve">  Further instructions are </w:t>
      </w:r>
      <w:r w:rsidR="00FF1C6B" w:rsidRPr="00326810">
        <w:rPr>
          <w:rFonts w:eastAsia="Georgia" w:cs="Arial"/>
          <w:sz w:val="24"/>
        </w:rPr>
        <w:t>specified</w:t>
      </w:r>
      <w:r w:rsidR="003A22AC" w:rsidRPr="00326810">
        <w:rPr>
          <w:rFonts w:eastAsia="Georgia" w:cs="Arial"/>
          <w:sz w:val="24"/>
        </w:rPr>
        <w:t xml:space="preserve"> in the invitation.</w:t>
      </w:r>
    </w:p>
    <w:p w14:paraId="040A68FD" w14:textId="77777777" w:rsidR="00E636C6" w:rsidRPr="00C41412" w:rsidRDefault="00E636C6" w:rsidP="00E636C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rebuchet MS" w:eastAsia="Georgia" w:hAnsi="Trebuchet MS"/>
          <w:sz w:val="22"/>
          <w:szCs w:val="22"/>
        </w:rPr>
      </w:pPr>
      <w:r w:rsidRPr="00E636C6">
        <w:rPr>
          <w:rFonts w:eastAsia="Georgia" w:cs="Arial"/>
          <w:sz w:val="24"/>
        </w:rPr>
        <w:t>A letter of recommendation from a music teacher.  The letter of recommendation may be submitted by e-mail or regular mail.</w:t>
      </w:r>
    </w:p>
    <w:p w14:paraId="1E6A6756" w14:textId="77777777" w:rsidR="00C41412" w:rsidRPr="00E636C6" w:rsidRDefault="00C41412" w:rsidP="00C41412">
      <w:pPr>
        <w:spacing w:after="200" w:line="276" w:lineRule="auto"/>
        <w:ind w:left="720"/>
        <w:contextualSpacing/>
        <w:jc w:val="both"/>
        <w:rPr>
          <w:rFonts w:ascii="Trebuchet MS" w:eastAsia="Georgia" w:hAnsi="Trebuchet MS"/>
          <w:sz w:val="22"/>
          <w:szCs w:val="22"/>
        </w:rPr>
      </w:pPr>
    </w:p>
    <w:p w14:paraId="730B1545" w14:textId="77777777" w:rsidR="00E636C6" w:rsidRPr="00E636C6" w:rsidRDefault="00E636C6" w:rsidP="00E636C6">
      <w:pPr>
        <w:spacing w:after="200"/>
        <w:jc w:val="both"/>
        <w:rPr>
          <w:rFonts w:ascii="Arial Black" w:eastAsia="Georgia" w:hAnsi="Arial Black" w:cs="Arial"/>
          <w:sz w:val="24"/>
        </w:rPr>
      </w:pPr>
      <w:r w:rsidRPr="00E636C6">
        <w:rPr>
          <w:rFonts w:ascii="Arial Black" w:eastAsia="Georgia" w:hAnsi="Arial Black" w:cs="Arial"/>
          <w:sz w:val="24"/>
        </w:rPr>
        <w:t>Deadline:</w:t>
      </w:r>
    </w:p>
    <w:p w14:paraId="0B3BFFC4" w14:textId="4F686BFA" w:rsidR="00E636C6" w:rsidRPr="00E636C6" w:rsidRDefault="00E636C6" w:rsidP="00E636C6">
      <w:pPr>
        <w:spacing w:after="200"/>
        <w:jc w:val="both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 xml:space="preserve">The completed application, recording, and letter of recommendation must be received by the Oneida Area Civic Chorale on or before </w:t>
      </w:r>
      <w:r w:rsidR="007C5F38" w:rsidRPr="0032629D">
        <w:rPr>
          <w:rFonts w:eastAsia="Georgia" w:cs="Arial"/>
          <w:b/>
          <w:bCs/>
          <w:sz w:val="24"/>
          <w:u w:val="single"/>
        </w:rPr>
        <w:t>May 1, 202</w:t>
      </w:r>
      <w:r w:rsidR="00E33B08" w:rsidRPr="0032629D">
        <w:rPr>
          <w:rFonts w:eastAsia="Georgia" w:cs="Arial"/>
          <w:b/>
          <w:bCs/>
          <w:sz w:val="24"/>
          <w:u w:val="single"/>
        </w:rPr>
        <w:t>4</w:t>
      </w:r>
      <w:r w:rsidRPr="0032629D">
        <w:rPr>
          <w:rFonts w:eastAsia="Georgia" w:cs="Arial"/>
          <w:sz w:val="24"/>
        </w:rPr>
        <w:t>.</w:t>
      </w:r>
      <w:r w:rsidRPr="00E636C6">
        <w:rPr>
          <w:rFonts w:eastAsia="Georgia" w:cs="Arial"/>
          <w:sz w:val="24"/>
        </w:rPr>
        <w:t xml:space="preserve">  Late or incomplete submissions will not be considered.</w:t>
      </w:r>
    </w:p>
    <w:p w14:paraId="17CFB3E2" w14:textId="77777777" w:rsidR="00E636C6" w:rsidRPr="00E636C6" w:rsidRDefault="00E636C6" w:rsidP="00E636C6">
      <w:pPr>
        <w:spacing w:after="200"/>
        <w:jc w:val="both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Send submissions by mail to:</w:t>
      </w:r>
    </w:p>
    <w:p w14:paraId="1634A8FD" w14:textId="77777777" w:rsidR="002667D1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OACC Senior Scholarship</w:t>
      </w:r>
    </w:p>
    <w:p w14:paraId="7D43BB1D" w14:textId="77777777" w:rsidR="00E636C6" w:rsidRPr="00E636C6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c/o Kathryn A. Warner</w:t>
      </w:r>
    </w:p>
    <w:p w14:paraId="2A6E3322" w14:textId="77777777" w:rsidR="00E636C6" w:rsidRPr="00E636C6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431 Broad St</w:t>
      </w:r>
    </w:p>
    <w:p w14:paraId="60AC72E5" w14:textId="77777777" w:rsidR="00E636C6" w:rsidRDefault="00E636C6" w:rsidP="002667D1">
      <w:pPr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Oneida, NY 13421</w:t>
      </w:r>
    </w:p>
    <w:p w14:paraId="52C0A956" w14:textId="77777777" w:rsidR="002667D1" w:rsidRDefault="002667D1" w:rsidP="002667D1">
      <w:pPr>
        <w:jc w:val="center"/>
        <w:rPr>
          <w:rFonts w:eastAsia="Georgia" w:cs="Arial"/>
          <w:sz w:val="24"/>
        </w:rPr>
      </w:pPr>
    </w:p>
    <w:p w14:paraId="442D2288" w14:textId="77777777" w:rsidR="002667D1" w:rsidRPr="00E636C6" w:rsidRDefault="002667D1" w:rsidP="002667D1">
      <w:pPr>
        <w:jc w:val="center"/>
        <w:rPr>
          <w:rFonts w:eastAsia="Georgia" w:cs="Arial"/>
          <w:b/>
          <w:sz w:val="24"/>
          <w:u w:val="single"/>
        </w:rPr>
      </w:pPr>
      <w:r w:rsidRPr="002667D1">
        <w:rPr>
          <w:rFonts w:eastAsia="Georgia" w:cs="Arial"/>
          <w:b/>
          <w:sz w:val="24"/>
          <w:u w:val="single"/>
        </w:rPr>
        <w:t>OR</w:t>
      </w:r>
    </w:p>
    <w:p w14:paraId="12929087" w14:textId="77777777" w:rsidR="00E636C6" w:rsidRPr="00E636C6" w:rsidRDefault="00E636C6" w:rsidP="00E636C6">
      <w:pPr>
        <w:spacing w:after="200"/>
        <w:jc w:val="both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Send submissions by e-mail to:</w:t>
      </w:r>
    </w:p>
    <w:p w14:paraId="1BBF4BB5" w14:textId="77777777" w:rsidR="00C41412" w:rsidRPr="00E636C6" w:rsidRDefault="00E636C6" w:rsidP="00E636C6">
      <w:pPr>
        <w:spacing w:after="200"/>
        <w:jc w:val="center"/>
        <w:rPr>
          <w:rFonts w:eastAsia="Georgia" w:cs="Arial"/>
          <w:sz w:val="24"/>
        </w:rPr>
      </w:pPr>
      <w:r w:rsidRPr="00E636C6">
        <w:rPr>
          <w:rFonts w:eastAsia="Georgia" w:cs="Arial"/>
          <w:sz w:val="24"/>
        </w:rPr>
        <w:t>kwarner9@twcny.rr.com</w:t>
      </w:r>
    </w:p>
    <w:p w14:paraId="14C82F3B" w14:textId="77777777" w:rsidR="00C41412" w:rsidRDefault="00E636C6" w:rsidP="00C41412">
      <w:pPr>
        <w:spacing w:after="200"/>
        <w:jc w:val="both"/>
        <w:rPr>
          <w:rFonts w:eastAsia="Georgia" w:cs="Arial"/>
          <w:b/>
          <w:sz w:val="24"/>
        </w:rPr>
      </w:pPr>
      <w:r w:rsidRPr="00326810">
        <w:rPr>
          <w:rFonts w:ascii="Arial Black" w:eastAsia="Georgia" w:hAnsi="Arial Black" w:cs="Arial"/>
          <w:b/>
          <w:sz w:val="24"/>
        </w:rPr>
        <w:t>Note</w:t>
      </w:r>
      <w:r w:rsidRPr="00E636C6">
        <w:rPr>
          <w:rFonts w:eastAsia="Georgia" w:cs="Arial"/>
          <w:b/>
          <w:sz w:val="24"/>
        </w:rPr>
        <w:t>:</w:t>
      </w:r>
    </w:p>
    <w:p w14:paraId="5EC8A10E" w14:textId="77777777" w:rsidR="00E636C6" w:rsidRDefault="00E636C6" w:rsidP="00C41412">
      <w:pPr>
        <w:spacing w:after="200"/>
        <w:jc w:val="both"/>
        <w:rPr>
          <w:rFonts w:eastAsia="Georgia" w:cs="Arial"/>
          <w:sz w:val="24"/>
        </w:rPr>
      </w:pPr>
      <w:r w:rsidRPr="00C41412">
        <w:rPr>
          <w:rFonts w:eastAsia="Georgia" w:cs="Arial"/>
          <w:sz w:val="24"/>
        </w:rPr>
        <w:t>An interview with selected candidates may be requested before a final decision is made.</w:t>
      </w:r>
    </w:p>
    <w:p w14:paraId="51D77FE2" w14:textId="77777777" w:rsidR="002667D1" w:rsidRDefault="002667D1" w:rsidP="00C41412">
      <w:pPr>
        <w:spacing w:after="200"/>
        <w:jc w:val="both"/>
        <w:rPr>
          <w:rFonts w:eastAsia="Georgia" w:cs="Arial"/>
          <w:b/>
        </w:rPr>
      </w:pPr>
    </w:p>
    <w:p w14:paraId="552C4A7C" w14:textId="77777777" w:rsidR="00467865" w:rsidRPr="003140B7" w:rsidRDefault="00C41412" w:rsidP="003223AD">
      <w:pPr>
        <w:pStyle w:val="Heading2"/>
        <w:jc w:val="both"/>
        <w:rPr>
          <w:rFonts w:ascii="Arial Black" w:hAnsi="Arial Black"/>
        </w:rPr>
      </w:pPr>
      <w:r>
        <w:rPr>
          <w:rFonts w:ascii="Trebuchet MS" w:hAnsi="Trebuchet MS"/>
        </w:rPr>
        <w:lastRenderedPageBreak/>
        <w:t xml:space="preserve"> </w:t>
      </w:r>
      <w:r w:rsidR="00E23F36" w:rsidRPr="003140B7">
        <w:rPr>
          <w:rFonts w:ascii="Arial Black" w:hAnsi="Arial Black"/>
          <w:sz w:val="20"/>
          <w:szCs w:val="20"/>
        </w:rPr>
        <w:t>SENIOR SCHOLARSHIP APPLICATION</w:t>
      </w:r>
      <w:r w:rsidR="0002778A" w:rsidRPr="003140B7">
        <w:rPr>
          <w:rFonts w:ascii="Arial Black" w:hAnsi="Arial Black"/>
          <w:sz w:val="20"/>
          <w:szCs w:val="20"/>
        </w:rPr>
        <w:t xml:space="preserve"> FORM</w:t>
      </w:r>
    </w:p>
    <w:tbl>
      <w:tblPr>
        <w:tblW w:w="10570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278"/>
        <w:gridCol w:w="2972"/>
        <w:gridCol w:w="908"/>
        <w:gridCol w:w="857"/>
        <w:gridCol w:w="1075"/>
        <w:gridCol w:w="1281"/>
        <w:gridCol w:w="1592"/>
      </w:tblGrid>
      <w:tr w:rsidR="00A35524" w:rsidRPr="006D779C" w14:paraId="6BB15F7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shd w:val="clear" w:color="auto" w:fill="000000"/>
            <w:vAlign w:val="center"/>
          </w:tcPr>
          <w:p w14:paraId="1F32674B" w14:textId="77777777" w:rsidR="00A35524" w:rsidRPr="00D6155E" w:rsidRDefault="00423D89" w:rsidP="00D6155E">
            <w:pPr>
              <w:pStyle w:val="Heading3"/>
            </w:pPr>
            <w:r>
              <w:t>Applicant</w:t>
            </w:r>
            <w:r w:rsidR="00CC6BB1">
              <w:t xml:space="preserve"> Information</w:t>
            </w:r>
          </w:p>
        </w:tc>
      </w:tr>
      <w:tr w:rsidR="008E72CF" w:rsidRPr="005114CE" w14:paraId="44A0CC99" w14:textId="77777777" w:rsidTr="00D9430F">
        <w:trPr>
          <w:trHeight w:hRule="exact" w:val="288"/>
          <w:jc w:val="center"/>
        </w:trPr>
        <w:tc>
          <w:tcPr>
            <w:tcW w:w="1607" w:type="dxa"/>
            <w:vAlign w:val="bottom"/>
          </w:tcPr>
          <w:p w14:paraId="0EA8536A" w14:textId="77777777" w:rsidR="00CC6BB1" w:rsidRPr="00635B43" w:rsidRDefault="00CC6BB1" w:rsidP="00440CD8">
            <w:pPr>
              <w:pStyle w:val="BodyText"/>
              <w:rPr>
                <w:sz w:val="16"/>
                <w:szCs w:val="16"/>
              </w:rPr>
            </w:pPr>
            <w:r w:rsidRPr="00635B43">
              <w:rPr>
                <w:sz w:val="16"/>
                <w:szCs w:val="16"/>
              </w:rPr>
              <w:t>Full Name:</w:t>
            </w:r>
          </w:p>
        </w:tc>
        <w:tc>
          <w:tcPr>
            <w:tcW w:w="5015" w:type="dxa"/>
            <w:gridSpan w:val="4"/>
            <w:tcBorders>
              <w:bottom w:val="single" w:sz="4" w:space="0" w:color="auto"/>
            </w:tcBorders>
            <w:vAlign w:val="bottom"/>
          </w:tcPr>
          <w:p w14:paraId="6A94D4A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vAlign w:val="bottom"/>
          </w:tcPr>
          <w:p w14:paraId="6AAF385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5F11B02E" w14:textId="77777777" w:rsidR="00CC6BB1" w:rsidRPr="009C220D" w:rsidRDefault="00CC6BB1" w:rsidP="00440CD8">
            <w:pPr>
              <w:pStyle w:val="FieldText"/>
            </w:pPr>
          </w:p>
        </w:tc>
      </w:tr>
      <w:tr w:rsidR="00B8341B" w:rsidRPr="005114CE" w14:paraId="3F51E706" w14:textId="77777777" w:rsidTr="00D9430F">
        <w:trPr>
          <w:trHeight w:hRule="exact" w:val="288"/>
          <w:jc w:val="center"/>
        </w:trPr>
        <w:tc>
          <w:tcPr>
            <w:tcW w:w="1607" w:type="dxa"/>
          </w:tcPr>
          <w:p w14:paraId="67D5D508" w14:textId="77777777" w:rsidR="00B8341B" w:rsidRPr="007F4C17" w:rsidRDefault="00B8341B" w:rsidP="00B8341B">
            <w:pPr>
              <w:pStyle w:val="BodyText2"/>
            </w:pPr>
            <w:r w:rsidRPr="007F4C17">
              <w:rPr>
                <w:szCs w:val="18"/>
              </w:rPr>
              <w:tab/>
            </w:r>
          </w:p>
        </w:tc>
        <w:tc>
          <w:tcPr>
            <w:tcW w:w="5015" w:type="dxa"/>
            <w:gridSpan w:val="4"/>
          </w:tcPr>
          <w:p w14:paraId="115A90BD" w14:textId="77777777" w:rsidR="00B8341B" w:rsidRPr="007F4C17" w:rsidRDefault="00B8341B" w:rsidP="007F4C17">
            <w:pPr>
              <w:pStyle w:val="BodyText2"/>
            </w:pPr>
            <w:r w:rsidRPr="00B8341B">
              <w:t>Last</w:t>
            </w:r>
          </w:p>
        </w:tc>
        <w:tc>
          <w:tcPr>
            <w:tcW w:w="2356" w:type="dxa"/>
            <w:gridSpan w:val="2"/>
          </w:tcPr>
          <w:p w14:paraId="5A6F6DA9" w14:textId="77777777" w:rsidR="00B8341B" w:rsidRPr="007F4C17" w:rsidRDefault="00B8341B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592" w:type="dxa"/>
          </w:tcPr>
          <w:p w14:paraId="7FCEE5C6" w14:textId="77777777" w:rsidR="00B8341B" w:rsidRPr="007F4C17" w:rsidRDefault="00B8341B" w:rsidP="007F4C17">
            <w:pPr>
              <w:pStyle w:val="BodyText2"/>
            </w:pPr>
            <w:r w:rsidRPr="007F4C17">
              <w:t>M.I.</w:t>
            </w:r>
          </w:p>
        </w:tc>
      </w:tr>
      <w:tr w:rsidR="00277CF7" w:rsidRPr="005114CE" w14:paraId="159DE25F" w14:textId="77777777" w:rsidTr="00D9430F">
        <w:trPr>
          <w:trHeight w:val="144"/>
          <w:jc w:val="center"/>
        </w:trPr>
        <w:tc>
          <w:tcPr>
            <w:tcW w:w="1607" w:type="dxa"/>
            <w:vAlign w:val="bottom"/>
          </w:tcPr>
          <w:p w14:paraId="4418A207" w14:textId="77777777" w:rsidR="00A82BA3" w:rsidRPr="00635B43" w:rsidRDefault="00A82BA3" w:rsidP="00440CD8">
            <w:pPr>
              <w:pStyle w:val="BodyText"/>
              <w:rPr>
                <w:sz w:val="16"/>
                <w:szCs w:val="16"/>
              </w:rPr>
            </w:pPr>
            <w:r w:rsidRPr="00635B43">
              <w:rPr>
                <w:sz w:val="16"/>
                <w:szCs w:val="16"/>
              </w:rPr>
              <w:t>Address: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14:paraId="000CC0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042EE1ED" w14:textId="77777777" w:rsidR="00A82BA3" w:rsidRPr="009C220D" w:rsidRDefault="00A82BA3" w:rsidP="00440CD8">
            <w:pPr>
              <w:pStyle w:val="FieldText"/>
            </w:pPr>
          </w:p>
        </w:tc>
      </w:tr>
      <w:tr w:rsidR="00ED0C41" w:rsidRPr="005114CE" w14:paraId="25F71208" w14:textId="77777777" w:rsidTr="00D9430F">
        <w:trPr>
          <w:trHeight w:hRule="exact" w:val="288"/>
          <w:jc w:val="center"/>
        </w:trPr>
        <w:tc>
          <w:tcPr>
            <w:tcW w:w="1607" w:type="dxa"/>
          </w:tcPr>
          <w:p w14:paraId="65020A27" w14:textId="77777777" w:rsidR="00ED0C41" w:rsidRPr="007F4C17" w:rsidRDefault="00ED0C41" w:rsidP="007F4C17">
            <w:pPr>
              <w:pStyle w:val="BodyText2"/>
            </w:pPr>
          </w:p>
        </w:tc>
        <w:tc>
          <w:tcPr>
            <w:tcW w:w="7371" w:type="dxa"/>
            <w:gridSpan w:val="6"/>
          </w:tcPr>
          <w:p w14:paraId="1A4C784B" w14:textId="77777777" w:rsidR="00ED0C41" w:rsidRPr="007F4C17" w:rsidRDefault="00ED0C41" w:rsidP="00ED0C41">
            <w:pPr>
              <w:pStyle w:val="BodyText2"/>
            </w:pPr>
            <w:r w:rsidRPr="007F4C17">
              <w:t>Street Address</w:t>
            </w:r>
          </w:p>
        </w:tc>
        <w:tc>
          <w:tcPr>
            <w:tcW w:w="1592" w:type="dxa"/>
          </w:tcPr>
          <w:p w14:paraId="02AF9BC2" w14:textId="77777777" w:rsidR="00ED0C41" w:rsidRPr="007F4C17" w:rsidRDefault="00B8341B" w:rsidP="00B8341B">
            <w:pPr>
              <w:pStyle w:val="BodyText2"/>
            </w:pPr>
            <w:r>
              <w:t>Apartment</w:t>
            </w:r>
            <w:r w:rsidR="00ED0C41" w:rsidRPr="007F4C17">
              <w:t xml:space="preserve"> #</w:t>
            </w:r>
          </w:p>
        </w:tc>
      </w:tr>
      <w:tr w:rsidR="00C76039" w:rsidRPr="005114CE" w14:paraId="154587CC" w14:textId="77777777" w:rsidTr="00D9430F">
        <w:trPr>
          <w:trHeight w:hRule="exact" w:val="288"/>
          <w:jc w:val="center"/>
        </w:trPr>
        <w:tc>
          <w:tcPr>
            <w:tcW w:w="1607" w:type="dxa"/>
            <w:vAlign w:val="bottom"/>
          </w:tcPr>
          <w:p w14:paraId="127B8B5D" w14:textId="77777777" w:rsidR="00C76039" w:rsidRPr="005114CE" w:rsidRDefault="00C76039" w:rsidP="00937437">
            <w:pPr>
              <w:pStyle w:val="FieldText"/>
            </w:pPr>
          </w:p>
        </w:tc>
        <w:tc>
          <w:tcPr>
            <w:tcW w:w="6090" w:type="dxa"/>
            <w:gridSpan w:val="5"/>
            <w:tcBorders>
              <w:bottom w:val="single" w:sz="4" w:space="0" w:color="auto"/>
            </w:tcBorders>
            <w:vAlign w:val="bottom"/>
          </w:tcPr>
          <w:p w14:paraId="289E19B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14:paraId="544D84C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3CEAC2F2" w14:textId="77777777" w:rsidR="00C76039" w:rsidRPr="005114CE" w:rsidRDefault="00C76039" w:rsidP="00440CD8">
            <w:pPr>
              <w:pStyle w:val="FieldText"/>
            </w:pPr>
          </w:p>
        </w:tc>
      </w:tr>
      <w:tr w:rsidR="00C76039" w:rsidRPr="005114CE" w14:paraId="1353839D" w14:textId="77777777" w:rsidTr="00D9430F">
        <w:trPr>
          <w:trHeight w:hRule="exact" w:val="288"/>
          <w:jc w:val="center"/>
        </w:trPr>
        <w:tc>
          <w:tcPr>
            <w:tcW w:w="1607" w:type="dxa"/>
            <w:vAlign w:val="bottom"/>
          </w:tcPr>
          <w:p w14:paraId="27775455" w14:textId="77777777" w:rsidR="00C76039" w:rsidRPr="009C220D" w:rsidRDefault="00C76039" w:rsidP="007F4C17">
            <w:pPr>
              <w:pStyle w:val="BodyText2"/>
            </w:pPr>
          </w:p>
        </w:tc>
        <w:tc>
          <w:tcPr>
            <w:tcW w:w="6090" w:type="dxa"/>
            <w:gridSpan w:val="5"/>
          </w:tcPr>
          <w:p w14:paraId="27EB15B3" w14:textId="77777777" w:rsidR="00C76039" w:rsidRPr="009C220D" w:rsidRDefault="00C76039" w:rsidP="007F4C17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</w:tcPr>
          <w:p w14:paraId="00AC3F2F" w14:textId="77777777" w:rsidR="00C76039" w:rsidRPr="007F4C17" w:rsidRDefault="00C76039" w:rsidP="007F4C17">
            <w:pPr>
              <w:pStyle w:val="BodyText2"/>
            </w:pPr>
            <w:r w:rsidRPr="007F4C17">
              <w:t>State</w:t>
            </w:r>
          </w:p>
        </w:tc>
        <w:tc>
          <w:tcPr>
            <w:tcW w:w="1592" w:type="dxa"/>
          </w:tcPr>
          <w:p w14:paraId="6B00A8AA" w14:textId="77777777" w:rsidR="00C76039" w:rsidRPr="007F4C17" w:rsidRDefault="00C76039" w:rsidP="007F4C17">
            <w:pPr>
              <w:pStyle w:val="BodyText2"/>
            </w:pPr>
            <w:r w:rsidRPr="007F4C17">
              <w:t>ZIP Code</w:t>
            </w:r>
          </w:p>
        </w:tc>
      </w:tr>
      <w:tr w:rsidR="00D95ECB" w:rsidRPr="005114CE" w14:paraId="1C7C13E3" w14:textId="77777777" w:rsidTr="00D9430F">
        <w:trPr>
          <w:trHeight w:hRule="exact" w:val="288"/>
          <w:jc w:val="center"/>
        </w:trPr>
        <w:tc>
          <w:tcPr>
            <w:tcW w:w="1885" w:type="dxa"/>
            <w:gridSpan w:val="2"/>
            <w:vAlign w:val="bottom"/>
          </w:tcPr>
          <w:p w14:paraId="05ECD4D0" w14:textId="77777777" w:rsidR="00D95ECB" w:rsidRPr="00D95ECB" w:rsidRDefault="00D95ECB" w:rsidP="00440CD8">
            <w:pPr>
              <w:pStyle w:val="BodyText"/>
              <w:rPr>
                <w:sz w:val="16"/>
                <w:szCs w:val="16"/>
                <w:highlight w:val="yellow"/>
              </w:rPr>
            </w:pPr>
            <w:r w:rsidRPr="00D9430F">
              <w:rPr>
                <w:sz w:val="16"/>
                <w:szCs w:val="16"/>
              </w:rPr>
              <w:t>E-Mail Address: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14:paraId="69ACDA92" w14:textId="77777777" w:rsidR="00D95ECB" w:rsidRPr="00D95ECB" w:rsidRDefault="00D95ECB" w:rsidP="00937437">
            <w:pPr>
              <w:pStyle w:val="FieldText"/>
              <w:rPr>
                <w:highlight w:val="yellow"/>
              </w:rPr>
            </w:pPr>
          </w:p>
        </w:tc>
        <w:tc>
          <w:tcPr>
            <w:tcW w:w="908" w:type="dxa"/>
            <w:vAlign w:val="bottom"/>
          </w:tcPr>
          <w:p w14:paraId="2749F6EC" w14:textId="77777777" w:rsidR="00D95ECB" w:rsidRPr="00D95ECB" w:rsidRDefault="00D95ECB" w:rsidP="00440CD8">
            <w:pPr>
              <w:pStyle w:val="BodyTex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05" w:type="dxa"/>
            <w:gridSpan w:val="4"/>
            <w:tcBorders>
              <w:bottom w:val="nil"/>
            </w:tcBorders>
            <w:vAlign w:val="bottom"/>
          </w:tcPr>
          <w:p w14:paraId="5B927414" w14:textId="77777777" w:rsidR="00D95ECB" w:rsidRPr="00D95ECB" w:rsidRDefault="00D95ECB" w:rsidP="00440CD8">
            <w:pPr>
              <w:pStyle w:val="FieldText"/>
              <w:rPr>
                <w:highlight w:val="yellow"/>
              </w:rPr>
            </w:pPr>
          </w:p>
        </w:tc>
      </w:tr>
      <w:tr w:rsidR="00277CF7" w:rsidRPr="005114CE" w14:paraId="26CE8E90" w14:textId="77777777" w:rsidTr="00D9430F">
        <w:trPr>
          <w:trHeight w:hRule="exact" w:val="288"/>
          <w:jc w:val="center"/>
        </w:trPr>
        <w:tc>
          <w:tcPr>
            <w:tcW w:w="1885" w:type="dxa"/>
            <w:gridSpan w:val="2"/>
            <w:vAlign w:val="bottom"/>
          </w:tcPr>
          <w:p w14:paraId="5F139F2A" w14:textId="77777777" w:rsidR="00841645" w:rsidRPr="00635B43" w:rsidRDefault="00D95ECB" w:rsidP="00440CD8">
            <w:pPr>
              <w:pStyle w:val="BodyText"/>
              <w:rPr>
                <w:sz w:val="16"/>
                <w:szCs w:val="16"/>
              </w:rPr>
            </w:pPr>
            <w:r w:rsidRPr="00D9430F">
              <w:rPr>
                <w:sz w:val="16"/>
                <w:szCs w:val="16"/>
              </w:rPr>
              <w:t>Cell</w:t>
            </w:r>
            <w:r w:rsidR="00CC6BB1" w:rsidRPr="00635B43">
              <w:rPr>
                <w:sz w:val="16"/>
                <w:szCs w:val="16"/>
              </w:rPr>
              <w:t xml:space="preserve"> </w:t>
            </w:r>
            <w:r w:rsidR="00841645" w:rsidRPr="00635B43">
              <w:rPr>
                <w:sz w:val="16"/>
                <w:szCs w:val="16"/>
              </w:rPr>
              <w:t>Phone: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14:paraId="0ECDF4D7" w14:textId="77777777"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</w:p>
        </w:tc>
        <w:tc>
          <w:tcPr>
            <w:tcW w:w="908" w:type="dxa"/>
            <w:vAlign w:val="bottom"/>
          </w:tcPr>
          <w:p w14:paraId="0E3682C6" w14:textId="77777777" w:rsidR="00841645" w:rsidRPr="00635B43" w:rsidRDefault="00E23F36" w:rsidP="00440CD8">
            <w:pPr>
              <w:pStyle w:val="BodyText"/>
              <w:rPr>
                <w:sz w:val="16"/>
                <w:szCs w:val="16"/>
              </w:rPr>
            </w:pPr>
            <w:r w:rsidRPr="00635B43">
              <w:rPr>
                <w:sz w:val="16"/>
                <w:szCs w:val="16"/>
              </w:rPr>
              <w:t>School:</w:t>
            </w:r>
          </w:p>
        </w:tc>
        <w:tc>
          <w:tcPr>
            <w:tcW w:w="4805" w:type="dxa"/>
            <w:gridSpan w:val="4"/>
            <w:tcBorders>
              <w:bottom w:val="single" w:sz="4" w:space="0" w:color="auto"/>
            </w:tcBorders>
            <w:vAlign w:val="bottom"/>
          </w:tcPr>
          <w:p w14:paraId="5C438EEA" w14:textId="77777777" w:rsidR="00841645" w:rsidRPr="009C220D" w:rsidRDefault="00841645" w:rsidP="00440CD8">
            <w:pPr>
              <w:pStyle w:val="FieldText"/>
            </w:pPr>
          </w:p>
        </w:tc>
      </w:tr>
      <w:tr w:rsidR="000F2DF4" w:rsidRPr="005114CE" w14:paraId="76549E3E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vAlign w:val="bottom"/>
          </w:tcPr>
          <w:p w14:paraId="5D3FDED6" w14:textId="77777777" w:rsidR="000F2DF4" w:rsidRPr="005114CE" w:rsidRDefault="000F2DF4" w:rsidP="00937437">
            <w:pPr>
              <w:pStyle w:val="BodyText"/>
            </w:pPr>
          </w:p>
        </w:tc>
      </w:tr>
      <w:tr w:rsidR="000F2DF4" w:rsidRPr="006D779C" w14:paraId="015CC37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shd w:val="clear" w:color="auto" w:fill="000000"/>
            <w:vAlign w:val="center"/>
          </w:tcPr>
          <w:p w14:paraId="27479CF2" w14:textId="77777777" w:rsidR="000F2DF4" w:rsidRPr="006D779C" w:rsidRDefault="00E23F36" w:rsidP="00D6155E">
            <w:pPr>
              <w:pStyle w:val="Heading3"/>
            </w:pPr>
            <w:r>
              <w:t>Questions</w:t>
            </w:r>
          </w:p>
        </w:tc>
      </w:tr>
      <w:tr w:rsidR="006546D8" w:rsidRPr="006D779C" w14:paraId="0586B399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shd w:val="clear" w:color="auto" w:fill="auto"/>
            <w:vAlign w:val="center"/>
          </w:tcPr>
          <w:p w14:paraId="5EC34DA6" w14:textId="77777777" w:rsidR="006546D8" w:rsidRDefault="006546D8" w:rsidP="00D6155E">
            <w:pPr>
              <w:pStyle w:val="Heading3"/>
            </w:pPr>
          </w:p>
        </w:tc>
      </w:tr>
      <w:tr w:rsidR="00B22024" w:rsidRPr="00613129" w14:paraId="17D2CD7C" w14:textId="77777777" w:rsidTr="00D9430F">
        <w:trPr>
          <w:trHeight w:val="432"/>
          <w:jc w:val="center"/>
        </w:trPr>
        <w:tc>
          <w:tcPr>
            <w:tcW w:w="10570" w:type="dxa"/>
            <w:gridSpan w:val="8"/>
            <w:vAlign w:val="bottom"/>
          </w:tcPr>
          <w:p w14:paraId="1BA4AECE" w14:textId="77777777" w:rsidR="00B22024" w:rsidRPr="0002778A" w:rsidRDefault="00E23F36" w:rsidP="002907BC">
            <w:pPr>
              <w:pStyle w:val="BodyText4"/>
              <w:rPr>
                <w:b/>
                <w:sz w:val="16"/>
                <w:szCs w:val="16"/>
              </w:rPr>
            </w:pPr>
            <w:r w:rsidRPr="0002778A">
              <w:rPr>
                <w:b/>
                <w:sz w:val="16"/>
                <w:szCs w:val="16"/>
              </w:rPr>
              <w:t>In the space below make a list of all your musical activities in school and in the community</w:t>
            </w:r>
            <w:r w:rsidR="002907BC">
              <w:rPr>
                <w:b/>
                <w:sz w:val="16"/>
                <w:szCs w:val="16"/>
              </w:rPr>
              <w:t xml:space="preserve"> </w:t>
            </w:r>
            <w:r w:rsidR="002907BC" w:rsidRPr="00CA4472">
              <w:rPr>
                <w:b/>
                <w:sz w:val="16"/>
                <w:szCs w:val="16"/>
              </w:rPr>
              <w:t>or attach a list or resume</w:t>
            </w:r>
            <w:r w:rsidR="002907BC">
              <w:rPr>
                <w:b/>
                <w:sz w:val="16"/>
                <w:szCs w:val="16"/>
              </w:rPr>
              <w:t>.</w:t>
            </w:r>
          </w:p>
        </w:tc>
      </w:tr>
      <w:tr w:rsidR="00B22024" w:rsidRPr="00613129" w14:paraId="64E16E24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tcBorders>
              <w:bottom w:val="nil"/>
            </w:tcBorders>
            <w:vAlign w:val="bottom"/>
          </w:tcPr>
          <w:p w14:paraId="0D21CDD0" w14:textId="77777777" w:rsidR="00B22024" w:rsidRPr="005E08EA" w:rsidRDefault="00B22024" w:rsidP="00B22024">
            <w:pPr>
              <w:pStyle w:val="FieldText"/>
            </w:pPr>
          </w:p>
        </w:tc>
      </w:tr>
      <w:tr w:rsidR="00293EDF" w:rsidRPr="00613129" w14:paraId="5D5C1478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bottom w:val="single" w:sz="4" w:space="0" w:color="auto"/>
            </w:tcBorders>
            <w:vAlign w:val="bottom"/>
          </w:tcPr>
          <w:p w14:paraId="374B4328" w14:textId="77777777" w:rsidR="00293EDF" w:rsidRPr="0039129B" w:rsidRDefault="00293EDF" w:rsidP="00CE0834">
            <w:pPr>
              <w:pStyle w:val="BodyText"/>
            </w:pPr>
          </w:p>
        </w:tc>
      </w:tr>
      <w:tr w:rsidR="00293EDF" w:rsidRPr="00613129" w14:paraId="405162B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A2F9D" w14:textId="77777777" w:rsidR="00293EDF" w:rsidRPr="00423D89" w:rsidRDefault="00293EDF" w:rsidP="00960708">
            <w:pPr>
              <w:pStyle w:val="BodyText"/>
              <w:rPr>
                <w:rStyle w:val="BodyTextChar"/>
              </w:rPr>
            </w:pPr>
          </w:p>
        </w:tc>
      </w:tr>
      <w:tr w:rsidR="008407F0" w:rsidRPr="00613129" w14:paraId="27782ECA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4E7AA" w14:textId="77777777" w:rsidR="008407F0" w:rsidRPr="00423D89" w:rsidRDefault="008407F0" w:rsidP="00EA6AA4">
            <w:pPr>
              <w:pStyle w:val="FieldText"/>
              <w:rPr>
                <w:rStyle w:val="BodyTextChar"/>
              </w:rPr>
            </w:pPr>
          </w:p>
        </w:tc>
      </w:tr>
      <w:tr w:rsidR="00293EDF" w:rsidRPr="00613129" w14:paraId="66926112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7C08B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8407F0" w:rsidRPr="00613129" w14:paraId="3BBD75C0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2E1CF" w14:textId="77777777" w:rsidR="008407F0" w:rsidRPr="00423D89" w:rsidRDefault="008407F0" w:rsidP="00EA6AA4">
            <w:pPr>
              <w:pStyle w:val="FieldText"/>
              <w:rPr>
                <w:rStyle w:val="BodyTextChar"/>
              </w:rPr>
            </w:pPr>
          </w:p>
        </w:tc>
      </w:tr>
      <w:tr w:rsidR="00293EDF" w:rsidRPr="00613129" w14:paraId="38D0149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B1F63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293EDF" w:rsidRPr="00613129" w14:paraId="6B20930B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B30055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293EDF" w:rsidRPr="00613129" w14:paraId="717E76C6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B608DA" w14:textId="77777777" w:rsidR="00293EDF" w:rsidRPr="00423D89" w:rsidRDefault="00293EDF" w:rsidP="00CE0834">
            <w:pPr>
              <w:pStyle w:val="BodyText"/>
              <w:rPr>
                <w:rStyle w:val="BodyTextChar"/>
              </w:rPr>
            </w:pPr>
          </w:p>
        </w:tc>
      </w:tr>
      <w:tr w:rsidR="006546D8" w:rsidRPr="00423D89" w14:paraId="4F1093BA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14:paraId="1B9F7322" w14:textId="77777777" w:rsidR="006546D8" w:rsidRPr="00423D89" w:rsidRDefault="006546D8" w:rsidP="006E5143">
            <w:pPr>
              <w:pStyle w:val="BodyText"/>
              <w:rPr>
                <w:rStyle w:val="BodyTextChar"/>
              </w:rPr>
            </w:pPr>
          </w:p>
        </w:tc>
      </w:tr>
      <w:tr w:rsidR="008407F0" w:rsidRPr="00613129" w14:paraId="01B75005" w14:textId="77777777" w:rsidTr="00D9430F">
        <w:trPr>
          <w:trHeight w:hRule="exact" w:val="432"/>
          <w:jc w:val="center"/>
        </w:trPr>
        <w:tc>
          <w:tcPr>
            <w:tcW w:w="10570" w:type="dxa"/>
            <w:gridSpan w:val="8"/>
            <w:tcBorders>
              <w:top w:val="nil"/>
              <w:bottom w:val="nil"/>
            </w:tcBorders>
            <w:vAlign w:val="center"/>
          </w:tcPr>
          <w:p w14:paraId="4A001F23" w14:textId="77777777" w:rsidR="008407F0" w:rsidRPr="0002778A" w:rsidRDefault="00293EDF" w:rsidP="0002778A">
            <w:pPr>
              <w:pStyle w:val="FieldText"/>
              <w:rPr>
                <w:rStyle w:val="BodyTextChar"/>
                <w:i/>
                <w:sz w:val="16"/>
                <w:szCs w:val="16"/>
              </w:rPr>
            </w:pPr>
            <w:r w:rsidRPr="0002778A">
              <w:rPr>
                <w:rStyle w:val="BodyTextChar"/>
                <w:i/>
                <w:sz w:val="16"/>
                <w:szCs w:val="16"/>
              </w:rPr>
              <w:t>Please write a short description of your post high school plans</w:t>
            </w:r>
            <w:r w:rsidR="00517A8E" w:rsidRPr="00D9430F">
              <w:rPr>
                <w:rStyle w:val="BodyTextChar"/>
                <w:i/>
                <w:sz w:val="16"/>
                <w:szCs w:val="16"/>
              </w:rPr>
              <w:t>, including what college you plan to attend and your anticipated major</w:t>
            </w:r>
            <w:r w:rsidR="006546D8" w:rsidRPr="00D9430F">
              <w:rPr>
                <w:rStyle w:val="BodyTextChar"/>
                <w:i/>
                <w:sz w:val="16"/>
                <w:szCs w:val="16"/>
              </w:rPr>
              <w:t>.</w:t>
            </w:r>
            <w:r w:rsidR="0002778A" w:rsidRPr="00D9430F">
              <w:rPr>
                <w:rStyle w:val="BodyTextChar"/>
                <w:i/>
                <w:sz w:val="16"/>
                <w:szCs w:val="16"/>
              </w:rPr>
              <w:t xml:space="preserve">  </w:t>
            </w:r>
            <w:r w:rsidR="00517A8E" w:rsidRPr="00D9430F">
              <w:rPr>
                <w:rStyle w:val="BodyTextChar"/>
                <w:i/>
                <w:sz w:val="16"/>
                <w:szCs w:val="16"/>
              </w:rPr>
              <w:t>Also i</w:t>
            </w:r>
            <w:r w:rsidR="0002778A" w:rsidRPr="00D9430F">
              <w:rPr>
                <w:rStyle w:val="BodyTextChar"/>
                <w:i/>
                <w:sz w:val="16"/>
                <w:szCs w:val="16"/>
              </w:rPr>
              <w:t>nclude a statement as to how you would use the OACC scholarship money if awarded to you.</w:t>
            </w:r>
          </w:p>
        </w:tc>
      </w:tr>
      <w:tr w:rsidR="008265AE" w:rsidRPr="00613129" w14:paraId="4BF99235" w14:textId="77777777" w:rsidTr="00D9430F">
        <w:trPr>
          <w:trHeight w:hRule="exact" w:val="144"/>
          <w:jc w:val="center"/>
        </w:trPr>
        <w:tc>
          <w:tcPr>
            <w:tcW w:w="10570" w:type="dxa"/>
            <w:gridSpan w:val="8"/>
            <w:tcBorders>
              <w:top w:val="nil"/>
              <w:bottom w:val="nil"/>
            </w:tcBorders>
            <w:vAlign w:val="bottom"/>
          </w:tcPr>
          <w:p w14:paraId="70857C2C" w14:textId="77777777" w:rsidR="008265AE" w:rsidRPr="00423D89" w:rsidRDefault="008265AE" w:rsidP="00CE0834">
            <w:pPr>
              <w:pStyle w:val="BodyText"/>
              <w:rPr>
                <w:rStyle w:val="BodyTextChar"/>
              </w:rPr>
            </w:pPr>
          </w:p>
        </w:tc>
      </w:tr>
      <w:tr w:rsidR="008265AE" w:rsidRPr="00613129" w14:paraId="5C4D191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bottom w:val="single" w:sz="4" w:space="0" w:color="auto"/>
            </w:tcBorders>
            <w:vAlign w:val="bottom"/>
          </w:tcPr>
          <w:p w14:paraId="406ACD27" w14:textId="77777777" w:rsidR="008265AE" w:rsidRPr="00423D89" w:rsidRDefault="008265AE" w:rsidP="00ED0C41">
            <w:pPr>
              <w:pStyle w:val="BodyText"/>
              <w:rPr>
                <w:rStyle w:val="BodyTextChar"/>
              </w:rPr>
            </w:pPr>
          </w:p>
        </w:tc>
      </w:tr>
      <w:tr w:rsidR="00B21D2B" w:rsidRPr="00613129" w14:paraId="73ECEF93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8BC4F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68B9283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FC22D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583EE06A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8A717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074CE60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43226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51745C3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DE202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273ED61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27CA0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66B38AFA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66168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B79BFCF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77B81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6EBE78D3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027AA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32D60E7F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E2F37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B21D2B" w:rsidRPr="00613129" w14:paraId="164EDB1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6FCD8" w14:textId="77777777" w:rsidR="00B21D2B" w:rsidRPr="00423D89" w:rsidRDefault="00B21D2B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629C0A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7B50E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FFE1C5D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106C9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2B39310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329B3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068B9895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1DC140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45FBE07F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947FF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3810A857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04053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7098F105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6D291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6546D8" w:rsidRPr="00613129" w14:paraId="1894A154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33FD5" w14:textId="77777777" w:rsidR="006546D8" w:rsidRPr="00423D89" w:rsidRDefault="006546D8" w:rsidP="00C16AF8">
            <w:pPr>
              <w:pStyle w:val="Checkbox"/>
              <w:rPr>
                <w:rStyle w:val="BodyTextChar"/>
              </w:rPr>
            </w:pPr>
          </w:p>
        </w:tc>
      </w:tr>
      <w:tr w:rsidR="0002778A" w:rsidRPr="00613129" w14:paraId="5B37EAE6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DC9EB" w14:textId="77777777" w:rsidR="0002778A" w:rsidRPr="00423D89" w:rsidRDefault="0002778A" w:rsidP="00C16AF8">
            <w:pPr>
              <w:pStyle w:val="Checkbox"/>
              <w:rPr>
                <w:rStyle w:val="BodyTextChar"/>
              </w:rPr>
            </w:pPr>
          </w:p>
        </w:tc>
      </w:tr>
      <w:tr w:rsidR="0002778A" w:rsidRPr="00613129" w14:paraId="0292C679" w14:textId="77777777" w:rsidTr="00D9430F">
        <w:trPr>
          <w:trHeight w:hRule="exact" w:val="288"/>
          <w:jc w:val="center"/>
        </w:trPr>
        <w:tc>
          <w:tcPr>
            <w:tcW w:w="10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3B720B" w14:textId="77777777" w:rsidR="0002778A" w:rsidRPr="00423D89" w:rsidRDefault="0002778A" w:rsidP="00C16AF8">
            <w:pPr>
              <w:pStyle w:val="Checkbox"/>
              <w:rPr>
                <w:rStyle w:val="BodyTextChar"/>
              </w:rPr>
            </w:pPr>
          </w:p>
        </w:tc>
      </w:tr>
    </w:tbl>
    <w:p w14:paraId="53D4C574" w14:textId="77777777" w:rsidR="00FF1C6B" w:rsidRDefault="00FF1C6B" w:rsidP="006546D8">
      <w:pPr>
        <w:jc w:val="right"/>
      </w:pPr>
    </w:p>
    <w:p w14:paraId="24A7E782" w14:textId="77777777" w:rsidR="00FF1C6B" w:rsidRDefault="00FF1C6B" w:rsidP="006546D8">
      <w:pPr>
        <w:jc w:val="right"/>
      </w:pPr>
    </w:p>
    <w:p w14:paraId="58693413" w14:textId="77777777" w:rsidR="003140B7" w:rsidRPr="00326810" w:rsidRDefault="003140B7" w:rsidP="00FF1C6B">
      <w:pPr>
        <w:rPr>
          <w:rFonts w:ascii="Arial Black" w:hAnsi="Arial Black"/>
          <w:sz w:val="24"/>
        </w:rPr>
      </w:pPr>
      <w:r w:rsidRPr="00326810">
        <w:rPr>
          <w:rFonts w:ascii="Arial Black" w:hAnsi="Arial Black"/>
          <w:sz w:val="24"/>
        </w:rPr>
        <w:lastRenderedPageBreak/>
        <w:t>Consent Form:</w:t>
      </w:r>
    </w:p>
    <w:p w14:paraId="56FFB28A" w14:textId="77777777" w:rsidR="003140B7" w:rsidRDefault="003140B7" w:rsidP="00FF1C6B">
      <w:pPr>
        <w:rPr>
          <w:sz w:val="16"/>
          <w:szCs w:val="16"/>
        </w:rPr>
      </w:pPr>
    </w:p>
    <w:p w14:paraId="2A7138B8" w14:textId="77777777" w:rsidR="00FF1C6B" w:rsidRPr="00326810" w:rsidRDefault="00FF1C6B" w:rsidP="00FF1C6B">
      <w:pPr>
        <w:rPr>
          <w:sz w:val="20"/>
          <w:szCs w:val="20"/>
        </w:rPr>
      </w:pPr>
      <w:r w:rsidRPr="00326810">
        <w:rPr>
          <w:sz w:val="20"/>
          <w:szCs w:val="20"/>
        </w:rPr>
        <w:t xml:space="preserve">Applicants awarded a scholarship will have the recording of their performance, and a summary of their </w:t>
      </w:r>
      <w:r w:rsidR="003E5DFD" w:rsidRPr="00326810">
        <w:rPr>
          <w:sz w:val="20"/>
          <w:szCs w:val="20"/>
        </w:rPr>
        <w:t xml:space="preserve">musical </w:t>
      </w:r>
      <w:r w:rsidRPr="00326810">
        <w:rPr>
          <w:sz w:val="20"/>
          <w:szCs w:val="20"/>
        </w:rPr>
        <w:t>achievements and plans</w:t>
      </w:r>
      <w:r w:rsidR="007F5501" w:rsidRPr="00326810">
        <w:rPr>
          <w:sz w:val="20"/>
          <w:szCs w:val="20"/>
        </w:rPr>
        <w:t>,</w:t>
      </w:r>
      <w:r w:rsidRPr="00326810">
        <w:rPr>
          <w:sz w:val="20"/>
          <w:szCs w:val="20"/>
        </w:rPr>
        <w:t xml:space="preserve"> posted to the Oneida Area Civic Chorale's website</w:t>
      </w:r>
      <w:r w:rsidR="003E5DFD" w:rsidRPr="00326810">
        <w:rPr>
          <w:sz w:val="20"/>
          <w:szCs w:val="20"/>
        </w:rPr>
        <w:t>.  By signing below</w:t>
      </w:r>
      <w:r w:rsidR="00AF4F21" w:rsidRPr="00326810">
        <w:rPr>
          <w:sz w:val="20"/>
          <w:szCs w:val="20"/>
        </w:rPr>
        <w:t>, the applicant, and his or her parent or legal guardian agree to allow this information to be shared</w:t>
      </w:r>
      <w:r w:rsidR="007F5501" w:rsidRPr="00326810">
        <w:rPr>
          <w:sz w:val="20"/>
          <w:szCs w:val="20"/>
        </w:rPr>
        <w:t xml:space="preserve"> in this manner</w:t>
      </w:r>
      <w:r w:rsidR="00AF4F21" w:rsidRPr="00326810">
        <w:rPr>
          <w:sz w:val="20"/>
          <w:szCs w:val="20"/>
        </w:rPr>
        <w:t>.</w:t>
      </w:r>
    </w:p>
    <w:p w14:paraId="5499A37D" w14:textId="77777777" w:rsidR="00AF4F21" w:rsidRDefault="00AF4F21" w:rsidP="00FF1C6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70"/>
        <w:gridCol w:w="6390"/>
      </w:tblGrid>
      <w:tr w:rsidR="007F5501" w14:paraId="04A7E8FD" w14:textId="77777777" w:rsidTr="008574F7">
        <w:trPr>
          <w:trHeight w:val="864"/>
        </w:trPr>
        <w:tc>
          <w:tcPr>
            <w:tcW w:w="3258" w:type="dxa"/>
            <w:vMerge w:val="restart"/>
            <w:vAlign w:val="bottom"/>
          </w:tcPr>
          <w:p w14:paraId="1E7CEFB7" w14:textId="77777777" w:rsidR="007F5501" w:rsidRPr="00326810" w:rsidRDefault="007F5501" w:rsidP="00A25F89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326810">
              <w:rPr>
                <w:rFonts w:ascii="Arial Black" w:hAnsi="Arial Black"/>
                <w:b/>
                <w:sz w:val="24"/>
              </w:rPr>
              <w:t>Signature of Applicant:</w:t>
            </w:r>
          </w:p>
          <w:p w14:paraId="3A050131" w14:textId="77777777" w:rsidR="007F5501" w:rsidRPr="00326810" w:rsidRDefault="007F5501" w:rsidP="007F550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70" w:type="dxa"/>
            <w:vMerge w:val="restart"/>
          </w:tcPr>
          <w:p w14:paraId="6D0B9A1A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7123C776" w14:textId="77777777" w:rsidR="007F5501" w:rsidRDefault="007F5501" w:rsidP="008574F7">
            <w:pPr>
              <w:rPr>
                <w:sz w:val="16"/>
                <w:szCs w:val="16"/>
              </w:rPr>
            </w:pPr>
          </w:p>
        </w:tc>
      </w:tr>
      <w:tr w:rsidR="007F5501" w14:paraId="1A613578" w14:textId="77777777" w:rsidTr="008574F7">
        <w:trPr>
          <w:trHeight w:val="350"/>
        </w:trPr>
        <w:tc>
          <w:tcPr>
            <w:tcW w:w="3258" w:type="dxa"/>
            <w:vMerge/>
            <w:vAlign w:val="bottom"/>
          </w:tcPr>
          <w:p w14:paraId="38A1F3C6" w14:textId="77777777" w:rsidR="007F5501" w:rsidRPr="00326810" w:rsidRDefault="007F5501" w:rsidP="007F550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70" w:type="dxa"/>
            <w:vMerge/>
          </w:tcPr>
          <w:p w14:paraId="3811BFCF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1BF8299D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</w:tr>
      <w:tr w:rsidR="007F5501" w14:paraId="277EE8DF" w14:textId="77777777" w:rsidTr="008574F7">
        <w:trPr>
          <w:trHeight w:val="567"/>
        </w:trPr>
        <w:tc>
          <w:tcPr>
            <w:tcW w:w="3258" w:type="dxa"/>
            <w:vMerge w:val="restart"/>
            <w:vAlign w:val="bottom"/>
          </w:tcPr>
          <w:p w14:paraId="1E4CF05F" w14:textId="77777777" w:rsidR="007F5501" w:rsidRPr="00326810" w:rsidRDefault="007F5501" w:rsidP="007F5501">
            <w:pPr>
              <w:rPr>
                <w:rFonts w:ascii="Arial Black" w:hAnsi="Arial Black"/>
                <w:b/>
                <w:sz w:val="24"/>
              </w:rPr>
            </w:pPr>
            <w:r w:rsidRPr="00326810">
              <w:rPr>
                <w:rFonts w:ascii="Arial Black" w:hAnsi="Arial Black"/>
                <w:b/>
                <w:sz w:val="24"/>
              </w:rPr>
              <w:t>Signature of Parent/Guardian:</w:t>
            </w:r>
          </w:p>
          <w:p w14:paraId="08AE33B3" w14:textId="77777777" w:rsidR="007F5501" w:rsidRPr="00326810" w:rsidRDefault="007F5501" w:rsidP="007F5501">
            <w:pPr>
              <w:rPr>
                <w:rFonts w:ascii="Arial Black" w:hAnsi="Arial Black"/>
                <w:sz w:val="24"/>
              </w:rPr>
            </w:pPr>
          </w:p>
        </w:tc>
        <w:tc>
          <w:tcPr>
            <w:tcW w:w="270" w:type="dxa"/>
            <w:vMerge w:val="restart"/>
          </w:tcPr>
          <w:p w14:paraId="1E01FC92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4D433CC3" w14:textId="77777777" w:rsidR="007F5501" w:rsidRDefault="007F5501" w:rsidP="008574F7">
            <w:pPr>
              <w:rPr>
                <w:sz w:val="16"/>
                <w:szCs w:val="16"/>
              </w:rPr>
            </w:pPr>
          </w:p>
        </w:tc>
      </w:tr>
      <w:tr w:rsidR="007F5501" w14:paraId="6CB286EF" w14:textId="77777777" w:rsidTr="008574F7">
        <w:trPr>
          <w:trHeight w:val="440"/>
        </w:trPr>
        <w:tc>
          <w:tcPr>
            <w:tcW w:w="3258" w:type="dxa"/>
            <w:vMerge/>
            <w:vAlign w:val="bottom"/>
          </w:tcPr>
          <w:p w14:paraId="4AB8794B" w14:textId="77777777" w:rsidR="007F5501" w:rsidRDefault="007F5501" w:rsidP="007F5501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14:paraId="22121AA0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2B942094" w14:textId="77777777" w:rsidR="007F5501" w:rsidRDefault="007F5501" w:rsidP="00FF1C6B">
            <w:pPr>
              <w:rPr>
                <w:sz w:val="16"/>
                <w:szCs w:val="16"/>
              </w:rPr>
            </w:pPr>
          </w:p>
        </w:tc>
      </w:tr>
    </w:tbl>
    <w:p w14:paraId="17EF6F5F" w14:textId="77777777" w:rsidR="00AF4F21" w:rsidRDefault="00AF4F21" w:rsidP="00FF1C6B">
      <w:pPr>
        <w:rPr>
          <w:sz w:val="16"/>
          <w:szCs w:val="16"/>
        </w:rPr>
      </w:pPr>
    </w:p>
    <w:p w14:paraId="57903C65" w14:textId="77777777" w:rsidR="00AF4F21" w:rsidRDefault="00AF4F21" w:rsidP="00FF1C6B">
      <w:pPr>
        <w:rPr>
          <w:sz w:val="16"/>
          <w:szCs w:val="16"/>
        </w:rPr>
      </w:pPr>
    </w:p>
    <w:p w14:paraId="5369C0F6" w14:textId="77777777" w:rsidR="00AF4F21" w:rsidRDefault="00AF4F21" w:rsidP="00FF1C6B">
      <w:pPr>
        <w:rPr>
          <w:sz w:val="16"/>
          <w:szCs w:val="16"/>
        </w:rPr>
      </w:pPr>
    </w:p>
    <w:p w14:paraId="1B1C8825" w14:textId="77777777" w:rsidR="00AF4F21" w:rsidRDefault="00AF4F21" w:rsidP="00FF1C6B">
      <w:pPr>
        <w:rPr>
          <w:sz w:val="16"/>
          <w:szCs w:val="16"/>
        </w:rPr>
      </w:pPr>
    </w:p>
    <w:p w14:paraId="309FA0B3" w14:textId="238B901C" w:rsidR="006546D8" w:rsidRPr="007D37F4" w:rsidRDefault="00EF46DB" w:rsidP="006546D8">
      <w:pPr>
        <w:jc w:val="right"/>
        <w:rPr>
          <w:sz w:val="16"/>
          <w:szCs w:val="16"/>
        </w:rPr>
      </w:pPr>
      <w:r w:rsidRPr="00A178B9">
        <w:rPr>
          <w:sz w:val="16"/>
          <w:szCs w:val="16"/>
        </w:rPr>
        <w:t>(</w:t>
      </w:r>
      <w:r w:rsidR="007C5F38" w:rsidRPr="00A178B9">
        <w:rPr>
          <w:sz w:val="16"/>
          <w:szCs w:val="16"/>
        </w:rPr>
        <w:t>March 202</w:t>
      </w:r>
      <w:r w:rsidR="009B07A0" w:rsidRPr="00A178B9">
        <w:rPr>
          <w:sz w:val="16"/>
          <w:szCs w:val="16"/>
        </w:rPr>
        <w:t>4</w:t>
      </w:r>
      <w:r w:rsidRPr="00A178B9">
        <w:rPr>
          <w:sz w:val="16"/>
          <w:szCs w:val="16"/>
        </w:rPr>
        <w:t>)</w:t>
      </w:r>
    </w:p>
    <w:sectPr w:rsidR="006546D8" w:rsidRPr="007D37F4" w:rsidSect="00397D07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A6AB" w14:textId="77777777" w:rsidR="00397D07" w:rsidRDefault="00397D07" w:rsidP="00E636C6">
      <w:r>
        <w:separator/>
      </w:r>
    </w:p>
  </w:endnote>
  <w:endnote w:type="continuationSeparator" w:id="0">
    <w:p w14:paraId="066EE33A" w14:textId="77777777" w:rsidR="00397D07" w:rsidRDefault="00397D07" w:rsidP="00E6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EAA9" w14:textId="77777777" w:rsidR="00397D07" w:rsidRDefault="00397D07" w:rsidP="00E636C6">
      <w:r>
        <w:separator/>
      </w:r>
    </w:p>
  </w:footnote>
  <w:footnote w:type="continuationSeparator" w:id="0">
    <w:p w14:paraId="7E76CECF" w14:textId="77777777" w:rsidR="00397D07" w:rsidRDefault="00397D07" w:rsidP="00E6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65397"/>
    <w:multiLevelType w:val="hybridMultilevel"/>
    <w:tmpl w:val="FFB6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702216">
    <w:abstractNumId w:val="9"/>
  </w:num>
  <w:num w:numId="2" w16cid:durableId="784733301">
    <w:abstractNumId w:val="7"/>
  </w:num>
  <w:num w:numId="3" w16cid:durableId="1028487517">
    <w:abstractNumId w:val="6"/>
  </w:num>
  <w:num w:numId="4" w16cid:durableId="1541938675">
    <w:abstractNumId w:val="5"/>
  </w:num>
  <w:num w:numId="5" w16cid:durableId="110243150">
    <w:abstractNumId w:val="4"/>
  </w:num>
  <w:num w:numId="6" w16cid:durableId="74791190">
    <w:abstractNumId w:val="8"/>
  </w:num>
  <w:num w:numId="7" w16cid:durableId="316153671">
    <w:abstractNumId w:val="3"/>
  </w:num>
  <w:num w:numId="8" w16cid:durableId="689183270">
    <w:abstractNumId w:val="2"/>
  </w:num>
  <w:num w:numId="9" w16cid:durableId="1675374258">
    <w:abstractNumId w:val="1"/>
  </w:num>
  <w:num w:numId="10" w16cid:durableId="1505321665">
    <w:abstractNumId w:val="0"/>
  </w:num>
  <w:num w:numId="11" w16cid:durableId="1166824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AF"/>
    <w:rsid w:val="000071F7"/>
    <w:rsid w:val="000171AF"/>
    <w:rsid w:val="0002778A"/>
    <w:rsid w:val="0002798A"/>
    <w:rsid w:val="000379E3"/>
    <w:rsid w:val="000406CB"/>
    <w:rsid w:val="00083002"/>
    <w:rsid w:val="00087B85"/>
    <w:rsid w:val="000A01F1"/>
    <w:rsid w:val="000C1163"/>
    <w:rsid w:val="000D2539"/>
    <w:rsid w:val="000E3428"/>
    <w:rsid w:val="000F2DF4"/>
    <w:rsid w:val="000F6783"/>
    <w:rsid w:val="00114549"/>
    <w:rsid w:val="00115989"/>
    <w:rsid w:val="00120C95"/>
    <w:rsid w:val="0012143A"/>
    <w:rsid w:val="00126C75"/>
    <w:rsid w:val="00137279"/>
    <w:rsid w:val="00146191"/>
    <w:rsid w:val="0014663E"/>
    <w:rsid w:val="00180664"/>
    <w:rsid w:val="001A1C40"/>
    <w:rsid w:val="001E1F9D"/>
    <w:rsid w:val="001E641C"/>
    <w:rsid w:val="0020119D"/>
    <w:rsid w:val="002123A6"/>
    <w:rsid w:val="00250014"/>
    <w:rsid w:val="002667D1"/>
    <w:rsid w:val="00275BB5"/>
    <w:rsid w:val="00277CF7"/>
    <w:rsid w:val="0028453F"/>
    <w:rsid w:val="00286F6A"/>
    <w:rsid w:val="002907BC"/>
    <w:rsid w:val="00291C8C"/>
    <w:rsid w:val="00293EDF"/>
    <w:rsid w:val="002A1ECE"/>
    <w:rsid w:val="002A2510"/>
    <w:rsid w:val="002B27FD"/>
    <w:rsid w:val="002B4D1D"/>
    <w:rsid w:val="002C10B1"/>
    <w:rsid w:val="002D222A"/>
    <w:rsid w:val="003076FD"/>
    <w:rsid w:val="003140B7"/>
    <w:rsid w:val="00317005"/>
    <w:rsid w:val="003223AD"/>
    <w:rsid w:val="0032629D"/>
    <w:rsid w:val="00326810"/>
    <w:rsid w:val="00335259"/>
    <w:rsid w:val="003474BE"/>
    <w:rsid w:val="00373715"/>
    <w:rsid w:val="003861D6"/>
    <w:rsid w:val="0039129B"/>
    <w:rsid w:val="003929F1"/>
    <w:rsid w:val="00393C80"/>
    <w:rsid w:val="00397D07"/>
    <w:rsid w:val="003A1B63"/>
    <w:rsid w:val="003A22AC"/>
    <w:rsid w:val="003A41A1"/>
    <w:rsid w:val="003B2326"/>
    <w:rsid w:val="003E5DFD"/>
    <w:rsid w:val="00423D89"/>
    <w:rsid w:val="00431D64"/>
    <w:rsid w:val="00437ED0"/>
    <w:rsid w:val="00440CD8"/>
    <w:rsid w:val="00443837"/>
    <w:rsid w:val="00450F66"/>
    <w:rsid w:val="00456D28"/>
    <w:rsid w:val="00461739"/>
    <w:rsid w:val="00467865"/>
    <w:rsid w:val="004838F0"/>
    <w:rsid w:val="0048685F"/>
    <w:rsid w:val="004A1437"/>
    <w:rsid w:val="004A4198"/>
    <w:rsid w:val="004A54EA"/>
    <w:rsid w:val="004B0578"/>
    <w:rsid w:val="004D5556"/>
    <w:rsid w:val="004E34C6"/>
    <w:rsid w:val="004E4F21"/>
    <w:rsid w:val="004F62AD"/>
    <w:rsid w:val="00501AE8"/>
    <w:rsid w:val="00504B65"/>
    <w:rsid w:val="005114CE"/>
    <w:rsid w:val="00517A8E"/>
    <w:rsid w:val="0052122B"/>
    <w:rsid w:val="005443C1"/>
    <w:rsid w:val="005557F6"/>
    <w:rsid w:val="00563778"/>
    <w:rsid w:val="0058230D"/>
    <w:rsid w:val="005A5378"/>
    <w:rsid w:val="005B4AE2"/>
    <w:rsid w:val="005D09A2"/>
    <w:rsid w:val="005E63CC"/>
    <w:rsid w:val="005F6E87"/>
    <w:rsid w:val="00613129"/>
    <w:rsid w:val="00617C65"/>
    <w:rsid w:val="00635B43"/>
    <w:rsid w:val="006546D8"/>
    <w:rsid w:val="006D2635"/>
    <w:rsid w:val="006D63FD"/>
    <w:rsid w:val="006D779C"/>
    <w:rsid w:val="006E4F63"/>
    <w:rsid w:val="006E729E"/>
    <w:rsid w:val="00711C48"/>
    <w:rsid w:val="007602AC"/>
    <w:rsid w:val="0076107A"/>
    <w:rsid w:val="00774B67"/>
    <w:rsid w:val="00781BC0"/>
    <w:rsid w:val="00793AC6"/>
    <w:rsid w:val="00797EA1"/>
    <w:rsid w:val="007A71DE"/>
    <w:rsid w:val="007B199B"/>
    <w:rsid w:val="007B6119"/>
    <w:rsid w:val="007C5F38"/>
    <w:rsid w:val="007D2B73"/>
    <w:rsid w:val="007D37F4"/>
    <w:rsid w:val="007E2A15"/>
    <w:rsid w:val="007F4C17"/>
    <w:rsid w:val="007F5501"/>
    <w:rsid w:val="008107D6"/>
    <w:rsid w:val="008265AE"/>
    <w:rsid w:val="008407F0"/>
    <w:rsid w:val="00841645"/>
    <w:rsid w:val="00852EC6"/>
    <w:rsid w:val="00856B74"/>
    <w:rsid w:val="008574F7"/>
    <w:rsid w:val="0088782D"/>
    <w:rsid w:val="008B7081"/>
    <w:rsid w:val="008E72CF"/>
    <w:rsid w:val="008F53C4"/>
    <w:rsid w:val="00902964"/>
    <w:rsid w:val="00937437"/>
    <w:rsid w:val="0094790F"/>
    <w:rsid w:val="00960708"/>
    <w:rsid w:val="00966B90"/>
    <w:rsid w:val="00972B74"/>
    <w:rsid w:val="009737B7"/>
    <w:rsid w:val="00976515"/>
    <w:rsid w:val="009802C4"/>
    <w:rsid w:val="00994926"/>
    <w:rsid w:val="009976D9"/>
    <w:rsid w:val="00997A3E"/>
    <w:rsid w:val="009A4EA3"/>
    <w:rsid w:val="009A55DC"/>
    <w:rsid w:val="009B07A0"/>
    <w:rsid w:val="009B5B3E"/>
    <w:rsid w:val="009B652D"/>
    <w:rsid w:val="009C220D"/>
    <w:rsid w:val="009E4F12"/>
    <w:rsid w:val="00A178B9"/>
    <w:rsid w:val="00A211B2"/>
    <w:rsid w:val="00A25F89"/>
    <w:rsid w:val="00A2727E"/>
    <w:rsid w:val="00A35524"/>
    <w:rsid w:val="00A57B77"/>
    <w:rsid w:val="00A74F99"/>
    <w:rsid w:val="00A82BA3"/>
    <w:rsid w:val="00A92012"/>
    <w:rsid w:val="00A94ACC"/>
    <w:rsid w:val="00AC34EA"/>
    <w:rsid w:val="00AE6FA4"/>
    <w:rsid w:val="00AF4F21"/>
    <w:rsid w:val="00B03907"/>
    <w:rsid w:val="00B11811"/>
    <w:rsid w:val="00B21D2B"/>
    <w:rsid w:val="00B22024"/>
    <w:rsid w:val="00B311E1"/>
    <w:rsid w:val="00B35865"/>
    <w:rsid w:val="00B4735C"/>
    <w:rsid w:val="00B531EC"/>
    <w:rsid w:val="00B77CB0"/>
    <w:rsid w:val="00B8341B"/>
    <w:rsid w:val="00B90EC2"/>
    <w:rsid w:val="00BA268F"/>
    <w:rsid w:val="00BA69C4"/>
    <w:rsid w:val="00BD1FB9"/>
    <w:rsid w:val="00BE19CD"/>
    <w:rsid w:val="00BF2034"/>
    <w:rsid w:val="00C079CA"/>
    <w:rsid w:val="00C133F3"/>
    <w:rsid w:val="00C16AF8"/>
    <w:rsid w:val="00C255F7"/>
    <w:rsid w:val="00C321AB"/>
    <w:rsid w:val="00C41412"/>
    <w:rsid w:val="00C45FE7"/>
    <w:rsid w:val="00C67741"/>
    <w:rsid w:val="00C74647"/>
    <w:rsid w:val="00C76039"/>
    <w:rsid w:val="00C76480"/>
    <w:rsid w:val="00C92FD6"/>
    <w:rsid w:val="00CA4472"/>
    <w:rsid w:val="00CC6598"/>
    <w:rsid w:val="00CC6BB1"/>
    <w:rsid w:val="00CE0834"/>
    <w:rsid w:val="00D14E73"/>
    <w:rsid w:val="00D24437"/>
    <w:rsid w:val="00D6155E"/>
    <w:rsid w:val="00D9430F"/>
    <w:rsid w:val="00D95ECB"/>
    <w:rsid w:val="00DC0857"/>
    <w:rsid w:val="00DC47A2"/>
    <w:rsid w:val="00DE1551"/>
    <w:rsid w:val="00DE7FB7"/>
    <w:rsid w:val="00E20DDA"/>
    <w:rsid w:val="00E23F36"/>
    <w:rsid w:val="00E32A8B"/>
    <w:rsid w:val="00E33B08"/>
    <w:rsid w:val="00E33E92"/>
    <w:rsid w:val="00E36054"/>
    <w:rsid w:val="00E37E7B"/>
    <w:rsid w:val="00E4326A"/>
    <w:rsid w:val="00E46E04"/>
    <w:rsid w:val="00E47143"/>
    <w:rsid w:val="00E60C03"/>
    <w:rsid w:val="00E636C6"/>
    <w:rsid w:val="00E87396"/>
    <w:rsid w:val="00EA6AA4"/>
    <w:rsid w:val="00EC42A3"/>
    <w:rsid w:val="00ED0C41"/>
    <w:rsid w:val="00EF46DB"/>
    <w:rsid w:val="00F03FC7"/>
    <w:rsid w:val="00F07933"/>
    <w:rsid w:val="00F2071F"/>
    <w:rsid w:val="00F73155"/>
    <w:rsid w:val="00F8110C"/>
    <w:rsid w:val="00F83033"/>
    <w:rsid w:val="00F966AA"/>
    <w:rsid w:val="00FB538F"/>
    <w:rsid w:val="00FC3071"/>
    <w:rsid w:val="00FC3854"/>
    <w:rsid w:val="00FD5902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39CCE"/>
  <w15:docId w15:val="{8E552DD1-5268-45B3-9986-B6FAC0F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3F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23F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E63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C6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C6"/>
    <w:rPr>
      <w:rFonts w:ascii="Arial" w:hAnsi="Arial"/>
      <w:sz w:val="19"/>
      <w:szCs w:val="24"/>
    </w:rPr>
  </w:style>
  <w:style w:type="table" w:styleId="TableGrid">
    <w:name w:val="Table Grid"/>
    <w:basedOn w:val="TableNormal"/>
    <w:uiPriority w:val="59"/>
    <w:rsid w:val="00AF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eidachora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2</TotalTime>
  <Pages>3</Pages>
  <Words>416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Karen Puglisi</cp:lastModifiedBy>
  <cp:revision>4</cp:revision>
  <cp:lastPrinted>2021-03-18T22:35:00Z</cp:lastPrinted>
  <dcterms:created xsi:type="dcterms:W3CDTF">2024-03-21T17:12:00Z</dcterms:created>
  <dcterms:modified xsi:type="dcterms:W3CDTF">2024-03-21T17:13:00Z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